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09" w:rsidRPr="00120EFA" w:rsidRDefault="00F60809" w:rsidP="00F60809">
      <w:pPr>
        <w:jc w:val="right"/>
        <w:rPr>
          <w:rFonts w:asciiTheme="minorHAnsi" w:hAnsiTheme="minorHAnsi" w:cstheme="minorHAnsi"/>
          <w:b/>
          <w:sz w:val="16"/>
        </w:rPr>
      </w:pPr>
    </w:p>
    <w:p w:rsidR="005E60F5" w:rsidRPr="004626BB" w:rsidRDefault="005E60F5" w:rsidP="004626BB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4626BB">
        <w:rPr>
          <w:rFonts w:asciiTheme="minorHAnsi" w:hAnsiTheme="minorHAnsi" w:cstheme="minorHAnsi"/>
          <w:sz w:val="16"/>
          <w:szCs w:val="16"/>
        </w:rPr>
        <w:t>Приложение</w:t>
      </w:r>
      <w:r w:rsidR="006228D9" w:rsidRPr="004626BB">
        <w:rPr>
          <w:rFonts w:asciiTheme="minorHAnsi" w:hAnsiTheme="minorHAnsi" w:cstheme="minorHAnsi"/>
          <w:sz w:val="16"/>
          <w:szCs w:val="16"/>
        </w:rPr>
        <w:t xml:space="preserve"> № 3</w:t>
      </w:r>
    </w:p>
    <w:p w:rsidR="005E60F5" w:rsidRPr="004626BB" w:rsidRDefault="005E60F5" w:rsidP="004626BB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4626BB">
        <w:rPr>
          <w:rFonts w:asciiTheme="minorHAnsi" w:hAnsiTheme="minorHAnsi" w:cstheme="minorHAnsi"/>
          <w:sz w:val="16"/>
          <w:szCs w:val="16"/>
        </w:rPr>
        <w:tab/>
      </w:r>
      <w:r w:rsidRPr="004626BB">
        <w:rPr>
          <w:rFonts w:asciiTheme="minorHAnsi" w:hAnsiTheme="minorHAnsi" w:cstheme="minorHAnsi"/>
          <w:sz w:val="16"/>
          <w:szCs w:val="16"/>
        </w:rPr>
        <w:tab/>
        <w:t xml:space="preserve">к </w:t>
      </w:r>
      <w:r w:rsidR="004626BB" w:rsidRPr="004626BB">
        <w:rPr>
          <w:rFonts w:asciiTheme="minorHAnsi" w:hAnsiTheme="minorHAnsi" w:cstheme="minorHAnsi"/>
          <w:sz w:val="16"/>
          <w:szCs w:val="16"/>
        </w:rPr>
        <w:t>С</w:t>
      </w:r>
      <w:r w:rsidRPr="004626BB">
        <w:rPr>
          <w:rFonts w:asciiTheme="minorHAnsi" w:hAnsiTheme="minorHAnsi" w:cstheme="minorHAnsi"/>
          <w:sz w:val="16"/>
          <w:szCs w:val="16"/>
        </w:rPr>
        <w:t xml:space="preserve">оглашению о порядке проведения депозитных </w:t>
      </w:r>
    </w:p>
    <w:p w:rsidR="005E60F5" w:rsidRPr="00120EFA" w:rsidRDefault="005E60F5" w:rsidP="005E60F5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120EFA">
        <w:rPr>
          <w:rFonts w:asciiTheme="minorHAnsi" w:hAnsiTheme="minorHAnsi" w:cstheme="minorHAnsi"/>
          <w:sz w:val="16"/>
          <w:szCs w:val="16"/>
        </w:rPr>
        <w:t xml:space="preserve">операций юридических лиц (кроме кредитных организаций), индивидуальных </w:t>
      </w:r>
    </w:p>
    <w:p w:rsidR="005E60F5" w:rsidRPr="00120EFA" w:rsidRDefault="005E60F5" w:rsidP="005E60F5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120EFA">
        <w:rPr>
          <w:rFonts w:asciiTheme="minorHAnsi" w:hAnsiTheme="minorHAnsi" w:cstheme="minorHAnsi"/>
          <w:sz w:val="16"/>
          <w:szCs w:val="16"/>
        </w:rPr>
        <w:t xml:space="preserve">предпринимателей и физических лиц, занимающихся частной практикой </w:t>
      </w:r>
    </w:p>
    <w:p w:rsidR="005E60F5" w:rsidRPr="00120EFA" w:rsidRDefault="005E60F5" w:rsidP="005E60F5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120EFA">
        <w:rPr>
          <w:rFonts w:asciiTheme="minorHAnsi" w:hAnsiTheme="minorHAnsi" w:cstheme="minorHAnsi"/>
          <w:sz w:val="16"/>
          <w:szCs w:val="16"/>
        </w:rPr>
        <w:t xml:space="preserve">в порядке, установленном законодательством Российской Федерации в </w:t>
      </w:r>
    </w:p>
    <w:p w:rsidR="005E60F5" w:rsidRPr="00120EFA" w:rsidRDefault="005E60F5" w:rsidP="005E60F5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120EFA">
        <w:rPr>
          <w:rFonts w:asciiTheme="minorHAnsi" w:hAnsiTheme="minorHAnsi" w:cstheme="minorHAnsi"/>
          <w:sz w:val="16"/>
          <w:szCs w:val="16"/>
        </w:rPr>
        <w:t xml:space="preserve">АО «ВЛАДБИЗНЕСБАНК»                           </w:t>
      </w:r>
    </w:p>
    <w:p w:rsidR="005E60F5" w:rsidRPr="00120EFA" w:rsidRDefault="005E60F5" w:rsidP="005E60F5">
      <w:pPr>
        <w:ind w:left="5580"/>
        <w:rPr>
          <w:rFonts w:asciiTheme="minorHAnsi" w:hAnsiTheme="minorHAnsi" w:cstheme="minorHAnsi"/>
          <w:sz w:val="16"/>
        </w:rPr>
      </w:pPr>
    </w:p>
    <w:p w:rsidR="005E60F5" w:rsidRPr="00120EFA" w:rsidRDefault="005E60F5" w:rsidP="005E60F5">
      <w:pPr>
        <w:ind w:left="5580"/>
        <w:rPr>
          <w:rFonts w:asciiTheme="minorHAnsi" w:hAnsiTheme="minorHAnsi" w:cstheme="minorHAnsi"/>
          <w:sz w:val="16"/>
        </w:rPr>
      </w:pPr>
    </w:p>
    <w:p w:rsidR="005E60F5" w:rsidRPr="00120EFA" w:rsidRDefault="005E60F5" w:rsidP="005E60F5">
      <w:pPr>
        <w:ind w:left="5580"/>
        <w:rPr>
          <w:rFonts w:asciiTheme="minorHAnsi" w:hAnsiTheme="minorHAnsi" w:cstheme="minorHAnsi"/>
          <w:sz w:val="16"/>
        </w:rPr>
      </w:pPr>
    </w:p>
    <w:p w:rsidR="005E60F5" w:rsidRPr="00120EFA" w:rsidRDefault="005E60F5" w:rsidP="005E60F5">
      <w:pPr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pStyle w:val="3"/>
        <w:ind w:left="-851" w:right="-52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>ДОВЕРЕННОСТЬ</w:t>
      </w:r>
      <w:r w:rsidRPr="00120EFA">
        <w:rPr>
          <w:rStyle w:val="af"/>
          <w:rFonts w:asciiTheme="minorHAnsi" w:hAnsiTheme="minorHAnsi" w:cstheme="minorHAnsi"/>
          <w:sz w:val="22"/>
          <w:szCs w:val="22"/>
        </w:rPr>
        <w:footnoteReference w:id="1"/>
      </w:r>
      <w:r w:rsidRPr="00120EFA">
        <w:rPr>
          <w:rFonts w:asciiTheme="minorHAnsi" w:hAnsiTheme="minorHAnsi" w:cstheme="minorHAnsi"/>
          <w:sz w:val="22"/>
          <w:szCs w:val="22"/>
        </w:rPr>
        <w:t xml:space="preserve"> </w:t>
      </w:r>
      <w:r w:rsidRPr="00120EFA">
        <w:rPr>
          <w:rFonts w:asciiTheme="minorHAnsi" w:hAnsiTheme="minorHAnsi" w:cstheme="minorHAnsi"/>
          <w:b/>
          <w:i/>
          <w:sz w:val="22"/>
          <w:szCs w:val="22"/>
        </w:rPr>
        <w:t>(образец)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tabs>
          <w:tab w:val="left" w:pos="5103"/>
        </w:tabs>
        <w:ind w:right="-52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 xml:space="preserve">г. ____________________                                                              </w:t>
      </w:r>
      <w:proofErr w:type="gramStart"/>
      <w:r w:rsidRPr="00120EFA">
        <w:rPr>
          <w:rFonts w:asciiTheme="minorHAnsi" w:hAnsiTheme="minorHAnsi" w:cstheme="minorHAnsi"/>
          <w:sz w:val="22"/>
          <w:szCs w:val="22"/>
        </w:rPr>
        <w:t xml:space="preserve">   «</w:t>
      </w:r>
      <w:proofErr w:type="gramEnd"/>
      <w:r w:rsidRPr="00120EFA">
        <w:rPr>
          <w:rFonts w:asciiTheme="minorHAnsi" w:hAnsiTheme="minorHAnsi" w:cstheme="minorHAnsi"/>
          <w:sz w:val="22"/>
          <w:szCs w:val="22"/>
        </w:rPr>
        <w:t>____» __________ 20___года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 xml:space="preserve">Настоящей доверенностью ______________________________________________________                </w:t>
      </w:r>
    </w:p>
    <w:p w:rsidR="005E60F5" w:rsidRPr="00120EFA" w:rsidRDefault="005E60F5" w:rsidP="005E60F5">
      <w:pPr>
        <w:ind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7B770C" w:rsidRPr="00120EFA">
        <w:rPr>
          <w:rFonts w:asciiTheme="minorHAnsi" w:hAnsiTheme="minorHAnsi" w:cstheme="minorHAnsi"/>
          <w:sz w:val="22"/>
          <w:szCs w:val="22"/>
        </w:rPr>
        <w:t xml:space="preserve">                (</w:t>
      </w:r>
      <w:r w:rsidR="007B770C" w:rsidRPr="00120EFA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Сторона по Соглашению - Для ЮЛ - указывается полное наименование в соответствии с учредительными документами; Для ИП – статус, ФИО и паспортные данные</w:t>
      </w:r>
      <w:r w:rsidRPr="00120EFA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5E60F5" w:rsidRPr="004626BB" w:rsidRDefault="005E60F5" w:rsidP="005E60F5">
      <w:pPr>
        <w:jc w:val="both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 xml:space="preserve">в лице _________________________________________________________________ </w:t>
      </w:r>
      <w:r w:rsidRPr="00120EFA">
        <w:rPr>
          <w:rFonts w:asciiTheme="minorHAnsi" w:hAnsiTheme="minorHAnsi" w:cstheme="minorHAnsi"/>
          <w:i/>
          <w:sz w:val="16"/>
          <w:szCs w:val="16"/>
        </w:rPr>
        <w:t>(должность, Ф.И.О.</w:t>
      </w:r>
      <w:r w:rsidRPr="00120EFA">
        <w:rPr>
          <w:rFonts w:asciiTheme="minorHAnsi" w:hAnsiTheme="minorHAnsi" w:cstheme="minorHAnsi"/>
          <w:i/>
          <w:sz w:val="22"/>
          <w:szCs w:val="22"/>
        </w:rPr>
        <w:t>)</w:t>
      </w:r>
      <w:r w:rsidRPr="00120EFA">
        <w:rPr>
          <w:rFonts w:asciiTheme="minorHAnsi" w:hAnsiTheme="minorHAnsi" w:cstheme="minorHAnsi"/>
          <w:sz w:val="22"/>
          <w:szCs w:val="22"/>
        </w:rPr>
        <w:t xml:space="preserve">, действующего на основании __________________________ </w:t>
      </w:r>
      <w:r w:rsidRPr="00120EFA">
        <w:rPr>
          <w:rFonts w:asciiTheme="minorHAnsi" w:hAnsiTheme="minorHAnsi" w:cstheme="minorHAnsi"/>
          <w:sz w:val="16"/>
          <w:szCs w:val="16"/>
        </w:rPr>
        <w:t>(</w:t>
      </w:r>
      <w:r w:rsidRPr="00120EFA">
        <w:rPr>
          <w:rFonts w:asciiTheme="minorHAnsi" w:hAnsiTheme="minorHAnsi" w:cstheme="minorHAnsi"/>
          <w:i/>
          <w:sz w:val="16"/>
          <w:szCs w:val="16"/>
        </w:rPr>
        <w:t>Устава, Доверенности</w:t>
      </w:r>
      <w:r w:rsidRPr="00120EFA">
        <w:rPr>
          <w:rFonts w:asciiTheme="minorHAnsi" w:hAnsiTheme="minorHAnsi" w:cstheme="minorHAnsi"/>
          <w:sz w:val="16"/>
          <w:szCs w:val="16"/>
        </w:rPr>
        <w:t>)</w:t>
      </w:r>
      <w:r w:rsidRPr="00120EFA">
        <w:rPr>
          <w:rFonts w:asciiTheme="minorHAnsi" w:hAnsiTheme="minorHAnsi" w:cstheme="minorHAnsi"/>
          <w:sz w:val="22"/>
          <w:szCs w:val="22"/>
        </w:rPr>
        <w:t xml:space="preserve">, уполномочивает ___________________________________________________ </w:t>
      </w:r>
      <w:r w:rsidRPr="00120EFA">
        <w:rPr>
          <w:rFonts w:asciiTheme="minorHAnsi" w:hAnsiTheme="minorHAnsi" w:cstheme="minorHAnsi"/>
          <w:i/>
          <w:sz w:val="16"/>
          <w:szCs w:val="16"/>
        </w:rPr>
        <w:t>(должность, Ф.И.О. сотрудника)</w:t>
      </w:r>
      <w:r w:rsidRPr="00120EFA">
        <w:rPr>
          <w:rFonts w:asciiTheme="minorHAnsi" w:hAnsiTheme="minorHAnsi" w:cstheme="minorHAnsi"/>
          <w:sz w:val="22"/>
          <w:szCs w:val="22"/>
        </w:rPr>
        <w:t xml:space="preserve"> от имени ___________________________ </w:t>
      </w:r>
      <w:r w:rsidRPr="00120EFA">
        <w:rPr>
          <w:rFonts w:asciiTheme="minorHAnsi" w:hAnsiTheme="minorHAnsi" w:cstheme="minorHAnsi"/>
          <w:i/>
          <w:sz w:val="22"/>
          <w:szCs w:val="22"/>
        </w:rPr>
        <w:t>(</w:t>
      </w:r>
      <w:r w:rsidR="007B770C" w:rsidRPr="00120EFA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Сторона по Соглашению - Для ЮЛ - указывается полное наименование в соответствии с учредительными документами; Для ИП – статус, ФИО</w:t>
      </w:r>
      <w:r w:rsidRPr="00120EFA">
        <w:rPr>
          <w:rFonts w:asciiTheme="minorHAnsi" w:hAnsiTheme="minorHAnsi" w:cstheme="minorHAnsi"/>
          <w:i/>
          <w:sz w:val="22"/>
          <w:szCs w:val="22"/>
        </w:rPr>
        <w:t>)</w:t>
      </w:r>
      <w:r w:rsidR="006228D9">
        <w:rPr>
          <w:rFonts w:asciiTheme="minorHAnsi" w:hAnsiTheme="minorHAnsi" w:cstheme="minorHAnsi"/>
          <w:sz w:val="22"/>
          <w:szCs w:val="22"/>
        </w:rPr>
        <w:t xml:space="preserve"> вести переговоры , </w:t>
      </w:r>
      <w:r w:rsidRPr="00120EFA">
        <w:rPr>
          <w:rFonts w:asciiTheme="minorHAnsi" w:hAnsiTheme="minorHAnsi" w:cstheme="minorHAnsi"/>
          <w:sz w:val="22"/>
          <w:szCs w:val="22"/>
        </w:rPr>
        <w:t>заключать Сделки по размещению денежных средств в Депозит в соответствии с Соглашением</w:t>
      </w:r>
      <w:r w:rsidR="006228D9" w:rsidRPr="004626BB">
        <w:rPr>
          <w:rFonts w:asciiTheme="minorHAnsi" w:hAnsiTheme="minorHAnsi" w:cstheme="minorHAnsi"/>
          <w:sz w:val="22"/>
          <w:szCs w:val="22"/>
        </w:rPr>
        <w:t xml:space="preserve"> о проведении депозитных операций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</w:t>
      </w:r>
      <w:r w:rsidR="0060150B" w:rsidRPr="004626BB">
        <w:rPr>
          <w:rFonts w:asciiTheme="minorHAnsi" w:hAnsiTheme="minorHAnsi" w:cstheme="minorHAnsi"/>
          <w:sz w:val="22"/>
          <w:szCs w:val="22"/>
        </w:rPr>
        <w:t xml:space="preserve">и в АО «ВЛАДБИЗНЕСБАНК» </w:t>
      </w:r>
      <w:r w:rsidR="006228D9" w:rsidRPr="004626BB">
        <w:rPr>
          <w:rFonts w:asciiTheme="minorHAnsi" w:hAnsiTheme="minorHAnsi" w:cstheme="minorHAnsi"/>
          <w:sz w:val="22"/>
          <w:szCs w:val="22"/>
        </w:rPr>
        <w:t xml:space="preserve"> и подписывать все необходимые документы (заявления), связанные с выполнением данного поручения. </w:t>
      </w:r>
    </w:p>
    <w:p w:rsidR="005E60F5" w:rsidRPr="006228D9" w:rsidRDefault="005E60F5" w:rsidP="005E60F5">
      <w:pPr>
        <w:ind w:left="-851" w:right="-52"/>
        <w:rPr>
          <w:rFonts w:asciiTheme="minorHAnsi" w:hAnsiTheme="minorHAnsi" w:cstheme="minorHAnsi"/>
          <w:color w:val="FF0000"/>
          <w:sz w:val="22"/>
          <w:szCs w:val="22"/>
        </w:rPr>
      </w:pPr>
    </w:p>
    <w:p w:rsidR="005E60F5" w:rsidRPr="00120EFA" w:rsidRDefault="005E60F5" w:rsidP="005E60F5">
      <w:pPr>
        <w:ind w:right="-52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>Настоящая Доверенность действительна в течение года со дня ее совершения.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 w:firstLine="14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 w:firstLine="851"/>
        <w:rPr>
          <w:rFonts w:asciiTheme="minorHAnsi" w:hAnsiTheme="minorHAnsi" w:cstheme="minorHAnsi"/>
          <w:i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>Подпись уполномоченного _______________        ____________________        удостоверяю.</w:t>
      </w:r>
      <w:r w:rsidRPr="00120EF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E60F5" w:rsidRPr="00120EFA" w:rsidRDefault="005E60F5" w:rsidP="005E60F5">
      <w:pPr>
        <w:ind w:left="-851" w:right="-52" w:firstLine="851"/>
        <w:rPr>
          <w:rFonts w:asciiTheme="minorHAnsi" w:hAnsiTheme="minorHAnsi" w:cstheme="minorHAnsi"/>
          <w:i/>
          <w:sz w:val="18"/>
          <w:szCs w:val="18"/>
        </w:rPr>
      </w:pPr>
      <w:r w:rsidRPr="00120EF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</w:t>
      </w:r>
      <w:r w:rsidRPr="00120EFA">
        <w:rPr>
          <w:rFonts w:asciiTheme="minorHAnsi" w:hAnsiTheme="minorHAnsi" w:cstheme="minorHAnsi"/>
          <w:i/>
          <w:sz w:val="18"/>
          <w:szCs w:val="18"/>
        </w:rPr>
        <w:t xml:space="preserve">       (</w:t>
      </w:r>
      <w:proofErr w:type="gramStart"/>
      <w:r w:rsidRPr="00120EFA">
        <w:rPr>
          <w:rFonts w:asciiTheme="minorHAnsi" w:hAnsiTheme="minorHAnsi" w:cstheme="minorHAnsi"/>
          <w:i/>
          <w:sz w:val="18"/>
          <w:szCs w:val="18"/>
        </w:rPr>
        <w:t xml:space="preserve">подпись)   </w:t>
      </w:r>
      <w:proofErr w:type="gramEnd"/>
      <w:r w:rsidRPr="00120EFA">
        <w:rPr>
          <w:rFonts w:asciiTheme="minorHAnsi" w:hAnsiTheme="minorHAnsi" w:cstheme="minorHAnsi"/>
          <w:i/>
          <w:sz w:val="18"/>
          <w:szCs w:val="18"/>
        </w:rPr>
        <w:t xml:space="preserve">                                   (Ф.И.О.)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right="-52"/>
        <w:rPr>
          <w:rFonts w:asciiTheme="minorHAnsi" w:hAnsiTheme="minorHAnsi" w:cstheme="minorHAnsi"/>
          <w:b/>
          <w:sz w:val="22"/>
          <w:szCs w:val="22"/>
        </w:rPr>
      </w:pPr>
      <w:r w:rsidRPr="00120EFA">
        <w:rPr>
          <w:rFonts w:asciiTheme="minorHAnsi" w:hAnsiTheme="minorHAnsi" w:cstheme="minorHAnsi"/>
          <w:b/>
          <w:sz w:val="22"/>
          <w:szCs w:val="22"/>
        </w:rPr>
        <w:t xml:space="preserve">Руководитель </w:t>
      </w:r>
    </w:p>
    <w:p w:rsidR="005E60F5" w:rsidRPr="00120EFA" w:rsidRDefault="005E60F5" w:rsidP="005E60F5">
      <w:pPr>
        <w:ind w:left="-851" w:right="-52" w:firstLine="851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i/>
          <w:sz w:val="22"/>
          <w:szCs w:val="22"/>
        </w:rPr>
        <w:t xml:space="preserve">(лицо, действующее на основании </w:t>
      </w:r>
      <w:proofErr w:type="gramStart"/>
      <w:r w:rsidRPr="00120EFA">
        <w:rPr>
          <w:rFonts w:asciiTheme="minorHAnsi" w:hAnsiTheme="minorHAnsi" w:cstheme="minorHAnsi"/>
          <w:i/>
          <w:sz w:val="22"/>
          <w:szCs w:val="22"/>
        </w:rPr>
        <w:t xml:space="preserve">Устава)   </w:t>
      </w:r>
      <w:proofErr w:type="gramEnd"/>
      <w:r w:rsidRPr="00120E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0EFA">
        <w:rPr>
          <w:rFonts w:asciiTheme="minorHAnsi" w:hAnsiTheme="minorHAnsi" w:cstheme="minorHAnsi"/>
          <w:sz w:val="22"/>
          <w:szCs w:val="22"/>
        </w:rPr>
        <w:t>____________       __________________</w:t>
      </w:r>
    </w:p>
    <w:p w:rsidR="005E60F5" w:rsidRPr="00120EFA" w:rsidRDefault="005E60F5" w:rsidP="005E60F5">
      <w:pPr>
        <w:ind w:left="-851" w:right="-52" w:firstLine="851"/>
        <w:rPr>
          <w:rFonts w:asciiTheme="minorHAnsi" w:hAnsiTheme="minorHAnsi" w:cstheme="minorHAnsi"/>
          <w:i/>
          <w:sz w:val="18"/>
          <w:szCs w:val="18"/>
        </w:rPr>
      </w:pPr>
      <w:r w:rsidRPr="00120EF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</w:t>
      </w:r>
      <w:r w:rsidR="00120EFA"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Pr="00120EFA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120EFA">
        <w:rPr>
          <w:rFonts w:asciiTheme="minorHAnsi" w:hAnsiTheme="minorHAnsi" w:cstheme="minorHAnsi"/>
          <w:sz w:val="22"/>
          <w:szCs w:val="22"/>
        </w:rPr>
        <w:t xml:space="preserve">     </w:t>
      </w:r>
      <w:r w:rsidRPr="00120EFA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Pr="00120EFA">
        <w:rPr>
          <w:rFonts w:asciiTheme="minorHAnsi" w:hAnsiTheme="minorHAnsi" w:cstheme="minorHAnsi"/>
          <w:i/>
          <w:sz w:val="18"/>
          <w:szCs w:val="18"/>
        </w:rPr>
        <w:t xml:space="preserve">подпись)   </w:t>
      </w:r>
      <w:proofErr w:type="gramEnd"/>
      <w:r w:rsidRPr="00120EFA">
        <w:rPr>
          <w:rFonts w:asciiTheme="minorHAnsi" w:hAnsiTheme="minorHAnsi" w:cstheme="minorHAnsi"/>
          <w:i/>
          <w:sz w:val="18"/>
          <w:szCs w:val="18"/>
        </w:rPr>
        <w:t xml:space="preserve">                        (Ф.И.О.)</w:t>
      </w:r>
    </w:p>
    <w:p w:rsidR="005E60F5" w:rsidRPr="00120EFA" w:rsidRDefault="005E60F5" w:rsidP="005E60F5">
      <w:pPr>
        <w:ind w:right="-3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b/>
          <w:sz w:val="22"/>
          <w:szCs w:val="22"/>
        </w:rPr>
        <w:t xml:space="preserve">               М. П. </w:t>
      </w:r>
    </w:p>
    <w:p w:rsidR="005E60F5" w:rsidRPr="00120EFA" w:rsidRDefault="005E60F5" w:rsidP="005E60F5">
      <w:pPr>
        <w:rPr>
          <w:rFonts w:asciiTheme="minorHAnsi" w:hAnsiTheme="minorHAnsi" w:cstheme="minorHAnsi"/>
          <w:b/>
          <w:sz w:val="22"/>
          <w:szCs w:val="22"/>
        </w:rPr>
      </w:pPr>
    </w:p>
    <w:p w:rsidR="005E60F5" w:rsidRPr="00120EFA" w:rsidRDefault="005E60F5" w:rsidP="005E60F5">
      <w:pPr>
        <w:rPr>
          <w:rFonts w:asciiTheme="minorHAnsi" w:hAnsiTheme="minorHAnsi" w:cstheme="minorHAnsi"/>
          <w:b/>
          <w:i/>
        </w:rPr>
      </w:pPr>
    </w:p>
    <w:p w:rsidR="00997D8F" w:rsidRPr="00120EFA" w:rsidRDefault="00997D8F" w:rsidP="005E60F5">
      <w:pPr>
        <w:jc w:val="right"/>
        <w:rPr>
          <w:rFonts w:asciiTheme="minorHAnsi" w:hAnsiTheme="minorHAnsi" w:cstheme="minorHAnsi"/>
        </w:rPr>
      </w:pPr>
    </w:p>
    <w:sectPr w:rsidR="00997D8F" w:rsidRPr="00120EFA" w:rsidSect="00120EFA">
      <w:headerReference w:type="default" r:id="rId8"/>
      <w:footerReference w:type="default" r:id="rId9"/>
      <w:pgSz w:w="11905" w:h="16837"/>
      <w:pgMar w:top="709" w:right="851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36" w:rsidRDefault="00E90436">
      <w:r>
        <w:separator/>
      </w:r>
    </w:p>
  </w:endnote>
  <w:endnote w:type="continuationSeparator" w:id="0">
    <w:p w:rsidR="00E90436" w:rsidRDefault="00E9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swiss"/>
    <w:pitch w:val="variable"/>
  </w:font>
  <w:font w:name="Thorndale AMT">
    <w:altName w:val="Times New Roman"/>
    <w:charset w:val="CC"/>
    <w:family w:val="roman"/>
    <w:pitch w:val="variable"/>
  </w:font>
  <w:font w:name="NTTimes">
    <w:altName w:val="Times New Roman"/>
    <w:charset w:val="00"/>
    <w:family w:val="auto"/>
    <w:pitch w:val="variable"/>
  </w:font>
  <w:font w:name="FreeSans">
    <w:altName w:val="Calibri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62" w:rsidRDefault="00FC5662">
    <w:pPr>
      <w:pStyle w:val="a5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36" w:rsidRDefault="00E90436">
      <w:r>
        <w:separator/>
      </w:r>
    </w:p>
  </w:footnote>
  <w:footnote w:type="continuationSeparator" w:id="0">
    <w:p w:rsidR="00E90436" w:rsidRDefault="00E90436">
      <w:r>
        <w:continuationSeparator/>
      </w:r>
    </w:p>
  </w:footnote>
  <w:footnote w:id="1">
    <w:p w:rsidR="005E60F5" w:rsidRDefault="005E60F5" w:rsidP="005E60F5">
      <w:pPr>
        <w:pStyle w:val="af3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120EFA">
        <w:rPr>
          <w:rFonts w:asciiTheme="minorHAnsi" w:hAnsiTheme="minorHAnsi" w:cstheme="minorHAnsi"/>
          <w:sz w:val="18"/>
          <w:szCs w:val="18"/>
        </w:rPr>
        <w:t>Доверенность оформляется на бланке организации на каждого уполномоченного сотрудника. Доверенность, выдаваемая в порядке передоверия, должна быть удостоверена нотариально.</w:t>
      </w:r>
    </w:p>
    <w:p w:rsidR="006228D9" w:rsidRPr="006228D9" w:rsidRDefault="006228D9" w:rsidP="004626BB">
      <w:pPr>
        <w:pStyle w:val="af3"/>
        <w:ind w:left="142" w:hanging="142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C3" w:rsidRDefault="00E774CD">
    <w:pPr>
      <w:pStyle w:val="ab"/>
    </w:pPr>
    <w:r w:rsidRPr="004509FB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E53A90" wp14:editId="7E046AF1">
          <wp:simplePos x="0" y="0"/>
          <wp:positionH relativeFrom="margin">
            <wp:posOffset>-28575</wp:posOffset>
          </wp:positionH>
          <wp:positionV relativeFrom="topMargin">
            <wp:posOffset>619125</wp:posOffset>
          </wp:positionV>
          <wp:extent cx="1409700" cy="612775"/>
          <wp:effectExtent l="0" t="0" r="0" b="0"/>
          <wp:wrapSquare wrapText="bothSides"/>
          <wp:docPr id="3" name="Рисунок 3" descr="Владбизнесбанк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ладбизнесбанк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7E4E1280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0000000C"/>
    <w:name w:val="WW8Num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D"/>
    <w:multiLevelType w:val="multilevel"/>
    <w:tmpl w:val="0000000D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1"/>
    <w:multiLevelType w:val="multilevel"/>
    <w:tmpl w:val="00000011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3"/>
    <w:multiLevelType w:val="multilevel"/>
    <w:tmpl w:val="00000013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EC1079"/>
    <w:multiLevelType w:val="multilevel"/>
    <w:tmpl w:val="329AC0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03767BFB"/>
    <w:multiLevelType w:val="multilevel"/>
    <w:tmpl w:val="75108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6120633"/>
    <w:multiLevelType w:val="multilevel"/>
    <w:tmpl w:val="0EA6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C717E7D"/>
    <w:multiLevelType w:val="multilevel"/>
    <w:tmpl w:val="A95470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0E627749"/>
    <w:multiLevelType w:val="hybridMultilevel"/>
    <w:tmpl w:val="0932185C"/>
    <w:lvl w:ilvl="0" w:tplc="2DC6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E4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AA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AC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E3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9CB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A5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4F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0C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4C2636"/>
    <w:multiLevelType w:val="multilevel"/>
    <w:tmpl w:val="E29E51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30C7503"/>
    <w:multiLevelType w:val="multilevel"/>
    <w:tmpl w:val="BD063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48F654C"/>
    <w:multiLevelType w:val="multilevel"/>
    <w:tmpl w:val="55642D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8B1006C"/>
    <w:multiLevelType w:val="multilevel"/>
    <w:tmpl w:val="99885B4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CC72866"/>
    <w:multiLevelType w:val="multilevel"/>
    <w:tmpl w:val="7E64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50038AF"/>
    <w:multiLevelType w:val="multilevel"/>
    <w:tmpl w:val="882C9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6960F54"/>
    <w:multiLevelType w:val="multilevel"/>
    <w:tmpl w:val="4EA21F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7CC6A99"/>
    <w:multiLevelType w:val="multilevel"/>
    <w:tmpl w:val="5DEEEF0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84"/>
        </w:tabs>
        <w:ind w:left="38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32" w15:restartNumberingAfterBreak="0">
    <w:nsid w:val="2F41201B"/>
    <w:multiLevelType w:val="hybridMultilevel"/>
    <w:tmpl w:val="95B25FB8"/>
    <w:lvl w:ilvl="0" w:tplc="7258F472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A934AD5"/>
    <w:multiLevelType w:val="hybridMultilevel"/>
    <w:tmpl w:val="1AE66A14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425EB3"/>
    <w:multiLevelType w:val="multilevel"/>
    <w:tmpl w:val="0E9CB88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00012EF"/>
    <w:multiLevelType w:val="multilevel"/>
    <w:tmpl w:val="2C4498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7136D1F"/>
    <w:multiLevelType w:val="multilevel"/>
    <w:tmpl w:val="84D425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9C37F3B"/>
    <w:multiLevelType w:val="multilevel"/>
    <w:tmpl w:val="5AF2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B3E557C"/>
    <w:multiLevelType w:val="multilevel"/>
    <w:tmpl w:val="7A127258"/>
    <w:name w:val="WW8Num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DA2717"/>
    <w:multiLevelType w:val="multilevel"/>
    <w:tmpl w:val="023E72D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4D41BC0"/>
    <w:multiLevelType w:val="multilevel"/>
    <w:tmpl w:val="5822A8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8AA460F"/>
    <w:multiLevelType w:val="multilevel"/>
    <w:tmpl w:val="407681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2304AC"/>
    <w:multiLevelType w:val="multilevel"/>
    <w:tmpl w:val="214A97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48979AC"/>
    <w:multiLevelType w:val="multilevel"/>
    <w:tmpl w:val="B2004E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57551EF"/>
    <w:multiLevelType w:val="multilevel"/>
    <w:tmpl w:val="640EDE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92562BD"/>
    <w:multiLevelType w:val="hybridMultilevel"/>
    <w:tmpl w:val="B8F2B4A6"/>
    <w:lvl w:ilvl="0" w:tplc="CDA4980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DF33222"/>
    <w:multiLevelType w:val="hybridMultilevel"/>
    <w:tmpl w:val="8BF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4"/>
  </w:num>
  <w:num w:numId="25">
    <w:abstractNumId w:val="17"/>
  </w:num>
  <w:num w:numId="26">
    <w:abstractNumId w:val="11"/>
  </w:num>
  <w:num w:numId="27">
    <w:abstractNumId w:val="15"/>
  </w:num>
  <w:num w:numId="28">
    <w:abstractNumId w:val="12"/>
  </w:num>
  <w:num w:numId="29">
    <w:abstractNumId w:val="45"/>
  </w:num>
  <w:num w:numId="30">
    <w:abstractNumId w:val="23"/>
  </w:num>
  <w:num w:numId="31">
    <w:abstractNumId w:val="38"/>
  </w:num>
  <w:num w:numId="32">
    <w:abstractNumId w:val="1"/>
  </w:num>
  <w:num w:numId="33">
    <w:abstractNumId w:val="2"/>
  </w:num>
  <w:num w:numId="34">
    <w:abstractNumId w:val="5"/>
  </w:num>
  <w:num w:numId="35">
    <w:abstractNumId w:val="6"/>
  </w:num>
  <w:num w:numId="36">
    <w:abstractNumId w:val="8"/>
  </w:num>
  <w:num w:numId="37">
    <w:abstractNumId w:val="9"/>
  </w:num>
  <w:num w:numId="38">
    <w:abstractNumId w:val="10"/>
  </w:num>
  <w:num w:numId="39">
    <w:abstractNumId w:val="13"/>
  </w:num>
  <w:num w:numId="40">
    <w:abstractNumId w:val="14"/>
  </w:num>
  <w:num w:numId="41">
    <w:abstractNumId w:val="16"/>
  </w:num>
  <w:num w:numId="42">
    <w:abstractNumId w:val="18"/>
  </w:num>
  <w:num w:numId="43">
    <w:abstractNumId w:val="19"/>
  </w:num>
  <w:num w:numId="44">
    <w:abstractNumId w:val="22"/>
  </w:num>
  <w:num w:numId="45">
    <w:abstractNumId w:val="31"/>
  </w:num>
  <w:num w:numId="46">
    <w:abstractNumId w:val="46"/>
  </w:num>
  <w:num w:numId="47">
    <w:abstractNumId w:val="39"/>
  </w:num>
  <w:num w:numId="48">
    <w:abstractNumId w:val="47"/>
  </w:num>
  <w:num w:numId="49">
    <w:abstractNumId w:val="33"/>
  </w:num>
  <w:num w:numId="5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5"/>
    <w:rsid w:val="000025DC"/>
    <w:rsid w:val="000033E5"/>
    <w:rsid w:val="000058FB"/>
    <w:rsid w:val="000134E2"/>
    <w:rsid w:val="00015A5F"/>
    <w:rsid w:val="00017966"/>
    <w:rsid w:val="00023852"/>
    <w:rsid w:val="00023B68"/>
    <w:rsid w:val="00024EC8"/>
    <w:rsid w:val="000257E4"/>
    <w:rsid w:val="00025FE8"/>
    <w:rsid w:val="0002772F"/>
    <w:rsid w:val="00030038"/>
    <w:rsid w:val="000301C2"/>
    <w:rsid w:val="00030FF0"/>
    <w:rsid w:val="00031AFE"/>
    <w:rsid w:val="0003310E"/>
    <w:rsid w:val="000336F2"/>
    <w:rsid w:val="000374BA"/>
    <w:rsid w:val="000404CF"/>
    <w:rsid w:val="00042AEE"/>
    <w:rsid w:val="00045C74"/>
    <w:rsid w:val="00047833"/>
    <w:rsid w:val="00047C4E"/>
    <w:rsid w:val="0005523C"/>
    <w:rsid w:val="00057172"/>
    <w:rsid w:val="0006168F"/>
    <w:rsid w:val="000643EE"/>
    <w:rsid w:val="00071505"/>
    <w:rsid w:val="00073344"/>
    <w:rsid w:val="000775AF"/>
    <w:rsid w:val="000839BA"/>
    <w:rsid w:val="00091912"/>
    <w:rsid w:val="000939CD"/>
    <w:rsid w:val="000979E9"/>
    <w:rsid w:val="000A15C5"/>
    <w:rsid w:val="000B4B2E"/>
    <w:rsid w:val="000B4E24"/>
    <w:rsid w:val="000B7DCE"/>
    <w:rsid w:val="000C4077"/>
    <w:rsid w:val="000C421A"/>
    <w:rsid w:val="000C47D3"/>
    <w:rsid w:val="000C5CA8"/>
    <w:rsid w:val="000D1E26"/>
    <w:rsid w:val="000D2C32"/>
    <w:rsid w:val="000D3D68"/>
    <w:rsid w:val="000E12FC"/>
    <w:rsid w:val="000E794C"/>
    <w:rsid w:val="000F021A"/>
    <w:rsid w:val="000F2AFE"/>
    <w:rsid w:val="001005A9"/>
    <w:rsid w:val="00101EBD"/>
    <w:rsid w:val="00102219"/>
    <w:rsid w:val="00104ED9"/>
    <w:rsid w:val="001077C8"/>
    <w:rsid w:val="00112838"/>
    <w:rsid w:val="00113B6F"/>
    <w:rsid w:val="001143A2"/>
    <w:rsid w:val="00114EBD"/>
    <w:rsid w:val="00117952"/>
    <w:rsid w:val="00117B62"/>
    <w:rsid w:val="00120EFA"/>
    <w:rsid w:val="001214E8"/>
    <w:rsid w:val="001259E6"/>
    <w:rsid w:val="00126EBB"/>
    <w:rsid w:val="00135F42"/>
    <w:rsid w:val="00140BD3"/>
    <w:rsid w:val="001469E0"/>
    <w:rsid w:val="00151571"/>
    <w:rsid w:val="00152D3F"/>
    <w:rsid w:val="00155503"/>
    <w:rsid w:val="00162553"/>
    <w:rsid w:val="001630C8"/>
    <w:rsid w:val="001631C7"/>
    <w:rsid w:val="0016553E"/>
    <w:rsid w:val="00184D04"/>
    <w:rsid w:val="00185C52"/>
    <w:rsid w:val="0019282F"/>
    <w:rsid w:val="00195019"/>
    <w:rsid w:val="00197B07"/>
    <w:rsid w:val="001A2BC3"/>
    <w:rsid w:val="001A372B"/>
    <w:rsid w:val="001A5B31"/>
    <w:rsid w:val="001A78F4"/>
    <w:rsid w:val="001A7F9F"/>
    <w:rsid w:val="001B23E8"/>
    <w:rsid w:val="001C4ED9"/>
    <w:rsid w:val="001C4F6C"/>
    <w:rsid w:val="001C5011"/>
    <w:rsid w:val="001C501B"/>
    <w:rsid w:val="001C6D1D"/>
    <w:rsid w:val="001D30A8"/>
    <w:rsid w:val="001D3B66"/>
    <w:rsid w:val="001E0E1D"/>
    <w:rsid w:val="001E3452"/>
    <w:rsid w:val="001F0D2A"/>
    <w:rsid w:val="001F5024"/>
    <w:rsid w:val="001F6872"/>
    <w:rsid w:val="002047C2"/>
    <w:rsid w:val="00214679"/>
    <w:rsid w:val="00217A4D"/>
    <w:rsid w:val="002222E7"/>
    <w:rsid w:val="00224A52"/>
    <w:rsid w:val="002316F6"/>
    <w:rsid w:val="00232095"/>
    <w:rsid w:val="00236FC8"/>
    <w:rsid w:val="00245560"/>
    <w:rsid w:val="00247097"/>
    <w:rsid w:val="0025194C"/>
    <w:rsid w:val="00255677"/>
    <w:rsid w:val="00256BA7"/>
    <w:rsid w:val="00257E29"/>
    <w:rsid w:val="00265F7F"/>
    <w:rsid w:val="0027018E"/>
    <w:rsid w:val="0027608E"/>
    <w:rsid w:val="0027649B"/>
    <w:rsid w:val="00276824"/>
    <w:rsid w:val="0027757C"/>
    <w:rsid w:val="002835B7"/>
    <w:rsid w:val="002915CB"/>
    <w:rsid w:val="00291A87"/>
    <w:rsid w:val="0029292E"/>
    <w:rsid w:val="00297728"/>
    <w:rsid w:val="002A3855"/>
    <w:rsid w:val="002A78AC"/>
    <w:rsid w:val="002A7E60"/>
    <w:rsid w:val="002C157A"/>
    <w:rsid w:val="002C5376"/>
    <w:rsid w:val="002D257A"/>
    <w:rsid w:val="002D2B00"/>
    <w:rsid w:val="002D671C"/>
    <w:rsid w:val="002E4722"/>
    <w:rsid w:val="002E5A3E"/>
    <w:rsid w:val="002F12E5"/>
    <w:rsid w:val="00301097"/>
    <w:rsid w:val="00302B2E"/>
    <w:rsid w:val="00306519"/>
    <w:rsid w:val="00311516"/>
    <w:rsid w:val="00313688"/>
    <w:rsid w:val="00326279"/>
    <w:rsid w:val="00331F71"/>
    <w:rsid w:val="00333FC6"/>
    <w:rsid w:val="00335047"/>
    <w:rsid w:val="003363BE"/>
    <w:rsid w:val="003363C5"/>
    <w:rsid w:val="00342E86"/>
    <w:rsid w:val="00346FB0"/>
    <w:rsid w:val="00347D59"/>
    <w:rsid w:val="00350E02"/>
    <w:rsid w:val="00351898"/>
    <w:rsid w:val="00353A2C"/>
    <w:rsid w:val="00353E48"/>
    <w:rsid w:val="003546CB"/>
    <w:rsid w:val="003568EA"/>
    <w:rsid w:val="003578A7"/>
    <w:rsid w:val="00362AC3"/>
    <w:rsid w:val="00364C78"/>
    <w:rsid w:val="003654B5"/>
    <w:rsid w:val="00367E2E"/>
    <w:rsid w:val="00380383"/>
    <w:rsid w:val="0038220A"/>
    <w:rsid w:val="003832E2"/>
    <w:rsid w:val="00390CC6"/>
    <w:rsid w:val="00395663"/>
    <w:rsid w:val="003A7DF6"/>
    <w:rsid w:val="003B1E21"/>
    <w:rsid w:val="003B4026"/>
    <w:rsid w:val="003B5490"/>
    <w:rsid w:val="003B58C0"/>
    <w:rsid w:val="003B6851"/>
    <w:rsid w:val="003C502F"/>
    <w:rsid w:val="003D24FC"/>
    <w:rsid w:val="003E19F3"/>
    <w:rsid w:val="003E2B8F"/>
    <w:rsid w:val="003E2C3D"/>
    <w:rsid w:val="003F23C6"/>
    <w:rsid w:val="003F3C6A"/>
    <w:rsid w:val="004014ED"/>
    <w:rsid w:val="00406454"/>
    <w:rsid w:val="00410B71"/>
    <w:rsid w:val="004132C8"/>
    <w:rsid w:val="004143DA"/>
    <w:rsid w:val="00416D4A"/>
    <w:rsid w:val="004175F7"/>
    <w:rsid w:val="00423EEA"/>
    <w:rsid w:val="00432F3B"/>
    <w:rsid w:val="00433949"/>
    <w:rsid w:val="00433D1A"/>
    <w:rsid w:val="0043459B"/>
    <w:rsid w:val="0043708C"/>
    <w:rsid w:val="004412AD"/>
    <w:rsid w:val="00441B2A"/>
    <w:rsid w:val="00444A71"/>
    <w:rsid w:val="0044539D"/>
    <w:rsid w:val="00446703"/>
    <w:rsid w:val="004509E4"/>
    <w:rsid w:val="0045366E"/>
    <w:rsid w:val="004626BB"/>
    <w:rsid w:val="00463BF8"/>
    <w:rsid w:val="00464171"/>
    <w:rsid w:val="004704C3"/>
    <w:rsid w:val="00470743"/>
    <w:rsid w:val="00473ABE"/>
    <w:rsid w:val="0048012E"/>
    <w:rsid w:val="00484F4A"/>
    <w:rsid w:val="00486B2E"/>
    <w:rsid w:val="00491E2C"/>
    <w:rsid w:val="00491F19"/>
    <w:rsid w:val="00493CB5"/>
    <w:rsid w:val="00497CE2"/>
    <w:rsid w:val="004A2317"/>
    <w:rsid w:val="004C0720"/>
    <w:rsid w:val="004C0896"/>
    <w:rsid w:val="004C4777"/>
    <w:rsid w:val="004C65BB"/>
    <w:rsid w:val="004D2A01"/>
    <w:rsid w:val="004D3EAE"/>
    <w:rsid w:val="004D47D5"/>
    <w:rsid w:val="004D4C18"/>
    <w:rsid w:val="004D5D19"/>
    <w:rsid w:val="004D7AAC"/>
    <w:rsid w:val="004E1143"/>
    <w:rsid w:val="004E1B1D"/>
    <w:rsid w:val="004E2840"/>
    <w:rsid w:val="004E3566"/>
    <w:rsid w:val="004E7F63"/>
    <w:rsid w:val="00502F68"/>
    <w:rsid w:val="00507472"/>
    <w:rsid w:val="00513675"/>
    <w:rsid w:val="00513FBE"/>
    <w:rsid w:val="00515FF6"/>
    <w:rsid w:val="005170C8"/>
    <w:rsid w:val="00521F4F"/>
    <w:rsid w:val="00533DBC"/>
    <w:rsid w:val="0053431E"/>
    <w:rsid w:val="0053598F"/>
    <w:rsid w:val="00535F3D"/>
    <w:rsid w:val="005409C6"/>
    <w:rsid w:val="00541610"/>
    <w:rsid w:val="005449E9"/>
    <w:rsid w:val="00554B05"/>
    <w:rsid w:val="005641A0"/>
    <w:rsid w:val="0056475E"/>
    <w:rsid w:val="0056695F"/>
    <w:rsid w:val="00576C71"/>
    <w:rsid w:val="00576D7C"/>
    <w:rsid w:val="00576FB8"/>
    <w:rsid w:val="005775F6"/>
    <w:rsid w:val="005817DD"/>
    <w:rsid w:val="00583250"/>
    <w:rsid w:val="005842A6"/>
    <w:rsid w:val="0059559F"/>
    <w:rsid w:val="005B0BAD"/>
    <w:rsid w:val="005B1A15"/>
    <w:rsid w:val="005C084F"/>
    <w:rsid w:val="005C7904"/>
    <w:rsid w:val="005D0B80"/>
    <w:rsid w:val="005D2041"/>
    <w:rsid w:val="005D6740"/>
    <w:rsid w:val="005E1BAB"/>
    <w:rsid w:val="005E2C25"/>
    <w:rsid w:val="005E60F5"/>
    <w:rsid w:val="005E7662"/>
    <w:rsid w:val="005F104F"/>
    <w:rsid w:val="005F52AE"/>
    <w:rsid w:val="005F563D"/>
    <w:rsid w:val="005F5E0F"/>
    <w:rsid w:val="005F7DDD"/>
    <w:rsid w:val="00600968"/>
    <w:rsid w:val="0060150B"/>
    <w:rsid w:val="00605217"/>
    <w:rsid w:val="00605472"/>
    <w:rsid w:val="00611B47"/>
    <w:rsid w:val="00612726"/>
    <w:rsid w:val="00612EC6"/>
    <w:rsid w:val="00617951"/>
    <w:rsid w:val="006228D9"/>
    <w:rsid w:val="00623F6A"/>
    <w:rsid w:val="0062721A"/>
    <w:rsid w:val="0063040D"/>
    <w:rsid w:val="00631D30"/>
    <w:rsid w:val="00633AE3"/>
    <w:rsid w:val="00645AB7"/>
    <w:rsid w:val="00650C96"/>
    <w:rsid w:val="00652A7B"/>
    <w:rsid w:val="006540F0"/>
    <w:rsid w:val="00660A4E"/>
    <w:rsid w:val="00670F3E"/>
    <w:rsid w:val="00670FE6"/>
    <w:rsid w:val="006732C4"/>
    <w:rsid w:val="00683135"/>
    <w:rsid w:val="0068553B"/>
    <w:rsid w:val="0068657C"/>
    <w:rsid w:val="00691E78"/>
    <w:rsid w:val="00693507"/>
    <w:rsid w:val="00695272"/>
    <w:rsid w:val="006A2D54"/>
    <w:rsid w:val="006A3D17"/>
    <w:rsid w:val="006A4197"/>
    <w:rsid w:val="006A5EE5"/>
    <w:rsid w:val="006B09F7"/>
    <w:rsid w:val="006B0A42"/>
    <w:rsid w:val="006B6681"/>
    <w:rsid w:val="006C1E1B"/>
    <w:rsid w:val="006C4A89"/>
    <w:rsid w:val="006C51CB"/>
    <w:rsid w:val="006D4593"/>
    <w:rsid w:val="006D4AF3"/>
    <w:rsid w:val="006D53C4"/>
    <w:rsid w:val="006D6DDB"/>
    <w:rsid w:val="006D7E91"/>
    <w:rsid w:val="006E213D"/>
    <w:rsid w:val="006F002D"/>
    <w:rsid w:val="006F2189"/>
    <w:rsid w:val="006F3055"/>
    <w:rsid w:val="006F3759"/>
    <w:rsid w:val="006F389E"/>
    <w:rsid w:val="00706E45"/>
    <w:rsid w:val="007108B6"/>
    <w:rsid w:val="007147C6"/>
    <w:rsid w:val="00715921"/>
    <w:rsid w:val="00715995"/>
    <w:rsid w:val="007162FF"/>
    <w:rsid w:val="0071769D"/>
    <w:rsid w:val="00717911"/>
    <w:rsid w:val="00722F05"/>
    <w:rsid w:val="00724E5B"/>
    <w:rsid w:val="00726D81"/>
    <w:rsid w:val="0072740F"/>
    <w:rsid w:val="007305C1"/>
    <w:rsid w:val="00730EA5"/>
    <w:rsid w:val="00733D60"/>
    <w:rsid w:val="0073571D"/>
    <w:rsid w:val="00735EFE"/>
    <w:rsid w:val="0073622B"/>
    <w:rsid w:val="00736F39"/>
    <w:rsid w:val="0074049C"/>
    <w:rsid w:val="00751017"/>
    <w:rsid w:val="00751541"/>
    <w:rsid w:val="0075158E"/>
    <w:rsid w:val="007604B5"/>
    <w:rsid w:val="007615D4"/>
    <w:rsid w:val="00763762"/>
    <w:rsid w:val="00765FBC"/>
    <w:rsid w:val="007722C0"/>
    <w:rsid w:val="00775C0C"/>
    <w:rsid w:val="00776F53"/>
    <w:rsid w:val="00777503"/>
    <w:rsid w:val="00787892"/>
    <w:rsid w:val="00787FF7"/>
    <w:rsid w:val="007A1627"/>
    <w:rsid w:val="007A467A"/>
    <w:rsid w:val="007A62FB"/>
    <w:rsid w:val="007A790A"/>
    <w:rsid w:val="007B770C"/>
    <w:rsid w:val="007C0507"/>
    <w:rsid w:val="007C197B"/>
    <w:rsid w:val="007C59ED"/>
    <w:rsid w:val="007D4480"/>
    <w:rsid w:val="007D4AAA"/>
    <w:rsid w:val="007D5E2B"/>
    <w:rsid w:val="007D71CA"/>
    <w:rsid w:val="007F1C18"/>
    <w:rsid w:val="007F33EA"/>
    <w:rsid w:val="007F6873"/>
    <w:rsid w:val="00800CCA"/>
    <w:rsid w:val="008066E5"/>
    <w:rsid w:val="0080679B"/>
    <w:rsid w:val="008114D3"/>
    <w:rsid w:val="00816876"/>
    <w:rsid w:val="00823320"/>
    <w:rsid w:val="008258D6"/>
    <w:rsid w:val="008322CB"/>
    <w:rsid w:val="00832A47"/>
    <w:rsid w:val="008353DE"/>
    <w:rsid w:val="00843D78"/>
    <w:rsid w:val="00844EE0"/>
    <w:rsid w:val="008543CE"/>
    <w:rsid w:val="008677CE"/>
    <w:rsid w:val="00872D53"/>
    <w:rsid w:val="00873D44"/>
    <w:rsid w:val="00874598"/>
    <w:rsid w:val="00875F8C"/>
    <w:rsid w:val="00884360"/>
    <w:rsid w:val="00885014"/>
    <w:rsid w:val="00893F4C"/>
    <w:rsid w:val="00893F8C"/>
    <w:rsid w:val="008A06FA"/>
    <w:rsid w:val="008A110D"/>
    <w:rsid w:val="008A1476"/>
    <w:rsid w:val="008A244E"/>
    <w:rsid w:val="008A2969"/>
    <w:rsid w:val="008B0DD4"/>
    <w:rsid w:val="008B1B14"/>
    <w:rsid w:val="008B2BA2"/>
    <w:rsid w:val="008B4D4C"/>
    <w:rsid w:val="008B4EA4"/>
    <w:rsid w:val="008B772B"/>
    <w:rsid w:val="008C1B15"/>
    <w:rsid w:val="008C5A1B"/>
    <w:rsid w:val="008C7BD6"/>
    <w:rsid w:val="008D47B3"/>
    <w:rsid w:val="008D547B"/>
    <w:rsid w:val="008E08E6"/>
    <w:rsid w:val="008E724F"/>
    <w:rsid w:val="008F0182"/>
    <w:rsid w:val="008F1AAE"/>
    <w:rsid w:val="008F3A7B"/>
    <w:rsid w:val="008F4AE2"/>
    <w:rsid w:val="008F67CC"/>
    <w:rsid w:val="009031E7"/>
    <w:rsid w:val="00905686"/>
    <w:rsid w:val="00910377"/>
    <w:rsid w:val="009123DF"/>
    <w:rsid w:val="00913B40"/>
    <w:rsid w:val="00915E5B"/>
    <w:rsid w:val="00920D3B"/>
    <w:rsid w:val="00921F61"/>
    <w:rsid w:val="00925790"/>
    <w:rsid w:val="00925C0C"/>
    <w:rsid w:val="00935D4C"/>
    <w:rsid w:val="00936FBB"/>
    <w:rsid w:val="0094440E"/>
    <w:rsid w:val="00946A2B"/>
    <w:rsid w:val="00954EB8"/>
    <w:rsid w:val="00960818"/>
    <w:rsid w:val="009610FA"/>
    <w:rsid w:val="00963F46"/>
    <w:rsid w:val="00966594"/>
    <w:rsid w:val="00967056"/>
    <w:rsid w:val="009711C6"/>
    <w:rsid w:val="00974093"/>
    <w:rsid w:val="00975816"/>
    <w:rsid w:val="009771E3"/>
    <w:rsid w:val="00991065"/>
    <w:rsid w:val="00995782"/>
    <w:rsid w:val="00997D8F"/>
    <w:rsid w:val="009A2D86"/>
    <w:rsid w:val="009A5660"/>
    <w:rsid w:val="009B0AAD"/>
    <w:rsid w:val="009B0EA9"/>
    <w:rsid w:val="009B3A0C"/>
    <w:rsid w:val="009D2A2B"/>
    <w:rsid w:val="009D3CC6"/>
    <w:rsid w:val="009D549A"/>
    <w:rsid w:val="009D796F"/>
    <w:rsid w:val="009E1822"/>
    <w:rsid w:val="009E1C9A"/>
    <w:rsid w:val="009E1DF9"/>
    <w:rsid w:val="009E73A9"/>
    <w:rsid w:val="009F18F3"/>
    <w:rsid w:val="009F4019"/>
    <w:rsid w:val="00A0600D"/>
    <w:rsid w:val="00A06C12"/>
    <w:rsid w:val="00A07AF6"/>
    <w:rsid w:val="00A10C1C"/>
    <w:rsid w:val="00A1232D"/>
    <w:rsid w:val="00A27BF3"/>
    <w:rsid w:val="00A27EBA"/>
    <w:rsid w:val="00A3204E"/>
    <w:rsid w:val="00A34F51"/>
    <w:rsid w:val="00A35603"/>
    <w:rsid w:val="00A37CF1"/>
    <w:rsid w:val="00A4108C"/>
    <w:rsid w:val="00A53B7E"/>
    <w:rsid w:val="00A5529E"/>
    <w:rsid w:val="00A552B7"/>
    <w:rsid w:val="00A57667"/>
    <w:rsid w:val="00A6210E"/>
    <w:rsid w:val="00A63B50"/>
    <w:rsid w:val="00A67F94"/>
    <w:rsid w:val="00A71A80"/>
    <w:rsid w:val="00A74A8B"/>
    <w:rsid w:val="00A80E9D"/>
    <w:rsid w:val="00A846C2"/>
    <w:rsid w:val="00A85798"/>
    <w:rsid w:val="00A8592E"/>
    <w:rsid w:val="00A91690"/>
    <w:rsid w:val="00A94A1F"/>
    <w:rsid w:val="00A976CA"/>
    <w:rsid w:val="00AB1B5A"/>
    <w:rsid w:val="00AB2DC1"/>
    <w:rsid w:val="00AB3C7B"/>
    <w:rsid w:val="00AC3694"/>
    <w:rsid w:val="00AC49AA"/>
    <w:rsid w:val="00AC6CF0"/>
    <w:rsid w:val="00AD2F7E"/>
    <w:rsid w:val="00AD3B3B"/>
    <w:rsid w:val="00AD3C82"/>
    <w:rsid w:val="00AF0031"/>
    <w:rsid w:val="00AF4688"/>
    <w:rsid w:val="00AF49BE"/>
    <w:rsid w:val="00AF7567"/>
    <w:rsid w:val="00AF7F58"/>
    <w:rsid w:val="00B02E58"/>
    <w:rsid w:val="00B04141"/>
    <w:rsid w:val="00B05F33"/>
    <w:rsid w:val="00B06891"/>
    <w:rsid w:val="00B06F19"/>
    <w:rsid w:val="00B133CC"/>
    <w:rsid w:val="00B14624"/>
    <w:rsid w:val="00B23283"/>
    <w:rsid w:val="00B25321"/>
    <w:rsid w:val="00B43DB8"/>
    <w:rsid w:val="00B44111"/>
    <w:rsid w:val="00B50678"/>
    <w:rsid w:val="00B52F39"/>
    <w:rsid w:val="00B55CAE"/>
    <w:rsid w:val="00B63530"/>
    <w:rsid w:val="00B64EE8"/>
    <w:rsid w:val="00B65690"/>
    <w:rsid w:val="00B7052D"/>
    <w:rsid w:val="00B851F0"/>
    <w:rsid w:val="00B9454F"/>
    <w:rsid w:val="00B95E4E"/>
    <w:rsid w:val="00B9628D"/>
    <w:rsid w:val="00B979C3"/>
    <w:rsid w:val="00BA5284"/>
    <w:rsid w:val="00BA70F1"/>
    <w:rsid w:val="00BB1A89"/>
    <w:rsid w:val="00BB2A4A"/>
    <w:rsid w:val="00BC32BF"/>
    <w:rsid w:val="00BC38D5"/>
    <w:rsid w:val="00BC54F5"/>
    <w:rsid w:val="00BC62D2"/>
    <w:rsid w:val="00BD30E9"/>
    <w:rsid w:val="00BD5E7F"/>
    <w:rsid w:val="00BD5ED0"/>
    <w:rsid w:val="00BE1AB3"/>
    <w:rsid w:val="00BE49E2"/>
    <w:rsid w:val="00BF056D"/>
    <w:rsid w:val="00BF146E"/>
    <w:rsid w:val="00BF3C1F"/>
    <w:rsid w:val="00BF58B7"/>
    <w:rsid w:val="00C00543"/>
    <w:rsid w:val="00C0094D"/>
    <w:rsid w:val="00C06DFE"/>
    <w:rsid w:val="00C07190"/>
    <w:rsid w:val="00C11439"/>
    <w:rsid w:val="00C115F7"/>
    <w:rsid w:val="00C1512F"/>
    <w:rsid w:val="00C20E81"/>
    <w:rsid w:val="00C24560"/>
    <w:rsid w:val="00C24D8F"/>
    <w:rsid w:val="00C34918"/>
    <w:rsid w:val="00C36245"/>
    <w:rsid w:val="00C369D5"/>
    <w:rsid w:val="00C42CBF"/>
    <w:rsid w:val="00C43F29"/>
    <w:rsid w:val="00C4422A"/>
    <w:rsid w:val="00C4552A"/>
    <w:rsid w:val="00C477A7"/>
    <w:rsid w:val="00C50DB0"/>
    <w:rsid w:val="00C54B92"/>
    <w:rsid w:val="00C63CD8"/>
    <w:rsid w:val="00C64746"/>
    <w:rsid w:val="00C75AFC"/>
    <w:rsid w:val="00C75B18"/>
    <w:rsid w:val="00C76A81"/>
    <w:rsid w:val="00C80EF3"/>
    <w:rsid w:val="00C83A7B"/>
    <w:rsid w:val="00C83DDB"/>
    <w:rsid w:val="00C843C5"/>
    <w:rsid w:val="00C8514D"/>
    <w:rsid w:val="00C93346"/>
    <w:rsid w:val="00C94E0B"/>
    <w:rsid w:val="00CB01CE"/>
    <w:rsid w:val="00CB08BE"/>
    <w:rsid w:val="00CC56BF"/>
    <w:rsid w:val="00CC77B3"/>
    <w:rsid w:val="00CD6E89"/>
    <w:rsid w:val="00CE55D4"/>
    <w:rsid w:val="00CE6A06"/>
    <w:rsid w:val="00CE6DBC"/>
    <w:rsid w:val="00CE7AF5"/>
    <w:rsid w:val="00CF19CB"/>
    <w:rsid w:val="00CF1A5D"/>
    <w:rsid w:val="00CF2AF0"/>
    <w:rsid w:val="00D00F85"/>
    <w:rsid w:val="00D02F3D"/>
    <w:rsid w:val="00D04D88"/>
    <w:rsid w:val="00D0569C"/>
    <w:rsid w:val="00D07E03"/>
    <w:rsid w:val="00D151AD"/>
    <w:rsid w:val="00D24139"/>
    <w:rsid w:val="00D3484B"/>
    <w:rsid w:val="00D43AFB"/>
    <w:rsid w:val="00D5596A"/>
    <w:rsid w:val="00D62A34"/>
    <w:rsid w:val="00D63464"/>
    <w:rsid w:val="00D6516D"/>
    <w:rsid w:val="00D67DA3"/>
    <w:rsid w:val="00D77037"/>
    <w:rsid w:val="00D7763A"/>
    <w:rsid w:val="00D844EA"/>
    <w:rsid w:val="00D920BD"/>
    <w:rsid w:val="00D9554D"/>
    <w:rsid w:val="00DA052C"/>
    <w:rsid w:val="00DB0367"/>
    <w:rsid w:val="00DB0D8E"/>
    <w:rsid w:val="00DB39B1"/>
    <w:rsid w:val="00DB72BE"/>
    <w:rsid w:val="00DC45BF"/>
    <w:rsid w:val="00DD2E63"/>
    <w:rsid w:val="00DD7016"/>
    <w:rsid w:val="00DE3D8A"/>
    <w:rsid w:val="00DF0DB7"/>
    <w:rsid w:val="00DF2D7F"/>
    <w:rsid w:val="00DF4B3F"/>
    <w:rsid w:val="00DF51B9"/>
    <w:rsid w:val="00DF520F"/>
    <w:rsid w:val="00DF7D0E"/>
    <w:rsid w:val="00DF7D54"/>
    <w:rsid w:val="00E00AA1"/>
    <w:rsid w:val="00E03C77"/>
    <w:rsid w:val="00E047CF"/>
    <w:rsid w:val="00E133BB"/>
    <w:rsid w:val="00E1408D"/>
    <w:rsid w:val="00E159F2"/>
    <w:rsid w:val="00E20495"/>
    <w:rsid w:val="00E26E47"/>
    <w:rsid w:val="00E2711F"/>
    <w:rsid w:val="00E27196"/>
    <w:rsid w:val="00E32609"/>
    <w:rsid w:val="00E356DA"/>
    <w:rsid w:val="00E45184"/>
    <w:rsid w:val="00E50CDD"/>
    <w:rsid w:val="00E551FA"/>
    <w:rsid w:val="00E61517"/>
    <w:rsid w:val="00E65BFB"/>
    <w:rsid w:val="00E7307B"/>
    <w:rsid w:val="00E76DF7"/>
    <w:rsid w:val="00E77378"/>
    <w:rsid w:val="00E774CD"/>
    <w:rsid w:val="00E82A61"/>
    <w:rsid w:val="00E835FB"/>
    <w:rsid w:val="00E84913"/>
    <w:rsid w:val="00E90436"/>
    <w:rsid w:val="00E937A0"/>
    <w:rsid w:val="00EA0F63"/>
    <w:rsid w:val="00EA78A1"/>
    <w:rsid w:val="00EB0B77"/>
    <w:rsid w:val="00EB31B3"/>
    <w:rsid w:val="00EB37D7"/>
    <w:rsid w:val="00EB681C"/>
    <w:rsid w:val="00EB70E6"/>
    <w:rsid w:val="00EC2DC7"/>
    <w:rsid w:val="00EC351E"/>
    <w:rsid w:val="00EC378F"/>
    <w:rsid w:val="00EC55EC"/>
    <w:rsid w:val="00ED1BC6"/>
    <w:rsid w:val="00ED1CEE"/>
    <w:rsid w:val="00ED2E38"/>
    <w:rsid w:val="00ED43D9"/>
    <w:rsid w:val="00EE035F"/>
    <w:rsid w:val="00EE07D5"/>
    <w:rsid w:val="00EE6D50"/>
    <w:rsid w:val="00EE7BA9"/>
    <w:rsid w:val="00EF2A6D"/>
    <w:rsid w:val="00EF469C"/>
    <w:rsid w:val="00EF7F31"/>
    <w:rsid w:val="00F0232B"/>
    <w:rsid w:val="00F023CC"/>
    <w:rsid w:val="00F03254"/>
    <w:rsid w:val="00F04B79"/>
    <w:rsid w:val="00F0568E"/>
    <w:rsid w:val="00F14DEF"/>
    <w:rsid w:val="00F17B1C"/>
    <w:rsid w:val="00F21001"/>
    <w:rsid w:val="00F2118A"/>
    <w:rsid w:val="00F25A8E"/>
    <w:rsid w:val="00F31FBF"/>
    <w:rsid w:val="00F42013"/>
    <w:rsid w:val="00F44E69"/>
    <w:rsid w:val="00F46D5B"/>
    <w:rsid w:val="00F506A2"/>
    <w:rsid w:val="00F529C8"/>
    <w:rsid w:val="00F53185"/>
    <w:rsid w:val="00F546F9"/>
    <w:rsid w:val="00F60809"/>
    <w:rsid w:val="00F60978"/>
    <w:rsid w:val="00F6342E"/>
    <w:rsid w:val="00F6565E"/>
    <w:rsid w:val="00F65A9B"/>
    <w:rsid w:val="00F75D06"/>
    <w:rsid w:val="00F8108F"/>
    <w:rsid w:val="00F873B5"/>
    <w:rsid w:val="00F93BB1"/>
    <w:rsid w:val="00F9611D"/>
    <w:rsid w:val="00FA06FA"/>
    <w:rsid w:val="00FA305F"/>
    <w:rsid w:val="00FA4379"/>
    <w:rsid w:val="00FA5B3F"/>
    <w:rsid w:val="00FA74C4"/>
    <w:rsid w:val="00FC0A81"/>
    <w:rsid w:val="00FC3638"/>
    <w:rsid w:val="00FC4BEA"/>
    <w:rsid w:val="00FC5662"/>
    <w:rsid w:val="00FC5825"/>
    <w:rsid w:val="00FD3088"/>
    <w:rsid w:val="00FD418B"/>
    <w:rsid w:val="00FD6416"/>
    <w:rsid w:val="00FE037A"/>
    <w:rsid w:val="00FE19F6"/>
    <w:rsid w:val="00FF2685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A7B6"/>
  <w15:docId w15:val="{1F8442AF-4C6E-43E2-90AD-49EB02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8"/>
      <w:jc w:val="center"/>
      <w:outlineLvl w:val="3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after="120" w:line="360" w:lineRule="auto"/>
      <w:ind w:firstLine="709"/>
      <w:jc w:val="both"/>
    </w:pPr>
    <w:rPr>
      <w:rFonts w:ascii="Arial" w:hAnsi="Arial"/>
    </w:rPr>
  </w:style>
  <w:style w:type="paragraph" w:styleId="a7">
    <w:name w:val="Title"/>
    <w:basedOn w:val="a"/>
    <w:next w:val="a8"/>
    <w:qFormat/>
    <w:pPr>
      <w:spacing w:after="120" w:line="360" w:lineRule="auto"/>
      <w:jc w:val="center"/>
    </w:pPr>
    <w:rPr>
      <w:rFonts w:ascii="Arial" w:hAnsi="Arial"/>
      <w:b/>
      <w:sz w:val="24"/>
    </w:rPr>
  </w:style>
  <w:style w:type="paragraph" w:styleId="a8">
    <w:name w:val="Subtitle"/>
    <w:basedOn w:val="Heading"/>
    <w:next w:val="a3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9031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D54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920D3B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eastAsia="zh-CN"/>
    </w:rPr>
  </w:style>
  <w:style w:type="paragraph" w:styleId="20">
    <w:name w:val="Body Text 2"/>
    <w:basedOn w:val="a"/>
    <w:rsid w:val="003832E2"/>
    <w:pPr>
      <w:spacing w:after="120" w:line="480" w:lineRule="auto"/>
    </w:pPr>
  </w:style>
  <w:style w:type="paragraph" w:styleId="21">
    <w:name w:val="Body Text Indent 2"/>
    <w:basedOn w:val="a"/>
    <w:rsid w:val="003832E2"/>
    <w:pPr>
      <w:spacing w:after="120" w:line="480" w:lineRule="auto"/>
      <w:ind w:left="283"/>
    </w:pPr>
  </w:style>
  <w:style w:type="paragraph" w:customStyle="1" w:styleId="Iauiue">
    <w:name w:val="Iau?iue"/>
    <w:rsid w:val="003832E2"/>
    <w:pPr>
      <w:widowControl w:val="0"/>
      <w:autoSpaceDN w:val="0"/>
      <w:adjustRightInd w:val="0"/>
    </w:pPr>
    <w:rPr>
      <w:lang w:val="en-US" w:eastAsia="zh-CN"/>
    </w:rPr>
  </w:style>
  <w:style w:type="paragraph" w:customStyle="1" w:styleId="WW-header">
    <w:name w:val="WW-header"/>
    <w:basedOn w:val="a"/>
    <w:rsid w:val="003832E2"/>
    <w:pPr>
      <w:widowControl w:val="0"/>
      <w:tabs>
        <w:tab w:val="center" w:pos="5102"/>
        <w:tab w:val="right" w:pos="10205"/>
      </w:tabs>
      <w:suppressAutoHyphens w:val="0"/>
      <w:autoSpaceDN w:val="0"/>
      <w:adjustRightInd w:val="0"/>
    </w:pPr>
    <w:rPr>
      <w:lang w:eastAsia="zh-CN"/>
    </w:rPr>
  </w:style>
  <w:style w:type="paragraph" w:styleId="30">
    <w:name w:val="Body Text Indent 3"/>
    <w:basedOn w:val="a"/>
    <w:rsid w:val="00997D8F"/>
    <w:pPr>
      <w:spacing w:after="120"/>
      <w:ind w:left="283"/>
    </w:pPr>
    <w:rPr>
      <w:sz w:val="16"/>
      <w:szCs w:val="16"/>
    </w:rPr>
  </w:style>
  <w:style w:type="character" w:customStyle="1" w:styleId="WW8Num33z0">
    <w:name w:val="WW8Num33z0"/>
    <w:rsid w:val="00015A5F"/>
    <w:rPr>
      <w:rFonts w:ascii="Symbol" w:hAnsi="Symbol"/>
    </w:rPr>
  </w:style>
  <w:style w:type="character" w:customStyle="1" w:styleId="WW8Num33z1">
    <w:name w:val="WW8Num33z1"/>
    <w:rsid w:val="00015A5F"/>
    <w:rPr>
      <w:rFonts w:ascii="Courier New" w:hAnsi="Courier New"/>
    </w:rPr>
  </w:style>
  <w:style w:type="character" w:customStyle="1" w:styleId="WW8Num33z2">
    <w:name w:val="WW8Num33z2"/>
    <w:rsid w:val="00015A5F"/>
    <w:rPr>
      <w:rFonts w:ascii="Wingdings" w:hAnsi="Wingdings"/>
    </w:rPr>
  </w:style>
  <w:style w:type="character" w:customStyle="1" w:styleId="WW8Num10z0">
    <w:name w:val="WW8Num10z0"/>
    <w:rsid w:val="00015A5F"/>
    <w:rPr>
      <w:rFonts w:ascii="Symbol" w:hAnsi="Symbol"/>
    </w:rPr>
  </w:style>
  <w:style w:type="character" w:customStyle="1" w:styleId="WW8Num10z1">
    <w:name w:val="WW8Num10z1"/>
    <w:rsid w:val="00015A5F"/>
    <w:rPr>
      <w:rFonts w:ascii="Courier New" w:hAnsi="Courier New"/>
    </w:rPr>
  </w:style>
  <w:style w:type="character" w:customStyle="1" w:styleId="WW8Num10z2">
    <w:name w:val="WW8Num10z2"/>
    <w:rsid w:val="00015A5F"/>
    <w:rPr>
      <w:rFonts w:ascii="Wingdings" w:hAnsi="Wingdings"/>
    </w:rPr>
  </w:style>
  <w:style w:type="character" w:customStyle="1" w:styleId="WW8Num20z0">
    <w:name w:val="WW8Num20z0"/>
    <w:rsid w:val="00015A5F"/>
    <w:rPr>
      <w:rFonts w:ascii="Symbol" w:hAnsi="Symbol"/>
    </w:rPr>
  </w:style>
  <w:style w:type="character" w:customStyle="1" w:styleId="WW8Num20z1">
    <w:name w:val="WW8Num20z1"/>
    <w:rsid w:val="00015A5F"/>
    <w:rPr>
      <w:rFonts w:ascii="Courier New" w:hAnsi="Courier New"/>
    </w:rPr>
  </w:style>
  <w:style w:type="character" w:customStyle="1" w:styleId="WW8Num20z2">
    <w:name w:val="WW8Num20z2"/>
    <w:rsid w:val="00015A5F"/>
    <w:rPr>
      <w:rFonts w:ascii="Wingdings" w:hAnsi="Wingdings"/>
    </w:rPr>
  </w:style>
  <w:style w:type="character" w:customStyle="1" w:styleId="WW8Num21z0">
    <w:name w:val="WW8Num21z0"/>
    <w:rsid w:val="00015A5F"/>
    <w:rPr>
      <w:rFonts w:ascii="Symbol" w:hAnsi="Symbol"/>
    </w:rPr>
  </w:style>
  <w:style w:type="character" w:customStyle="1" w:styleId="WW8Num21z1">
    <w:name w:val="WW8Num21z1"/>
    <w:rsid w:val="00015A5F"/>
    <w:rPr>
      <w:rFonts w:ascii="Courier New" w:hAnsi="Courier New"/>
    </w:rPr>
  </w:style>
  <w:style w:type="character" w:customStyle="1" w:styleId="WW8Num21z2">
    <w:name w:val="WW8Num21z2"/>
    <w:rsid w:val="00015A5F"/>
    <w:rPr>
      <w:rFonts w:ascii="Wingdings" w:hAnsi="Wingdings"/>
    </w:rPr>
  </w:style>
  <w:style w:type="character" w:customStyle="1" w:styleId="WW8Num14z0">
    <w:name w:val="WW8Num14z0"/>
    <w:rsid w:val="00015A5F"/>
    <w:rPr>
      <w:rFonts w:ascii="Symbol" w:hAnsi="Symbol"/>
    </w:rPr>
  </w:style>
  <w:style w:type="character" w:customStyle="1" w:styleId="WW8Num14z1">
    <w:name w:val="WW8Num14z1"/>
    <w:rsid w:val="00015A5F"/>
    <w:rPr>
      <w:rFonts w:ascii="Courier New" w:hAnsi="Courier New"/>
    </w:rPr>
  </w:style>
  <w:style w:type="character" w:customStyle="1" w:styleId="WW8Num14z2">
    <w:name w:val="WW8Num14z2"/>
    <w:rsid w:val="00015A5F"/>
    <w:rPr>
      <w:rFonts w:ascii="Wingdings" w:hAnsi="Wingdings"/>
    </w:rPr>
  </w:style>
  <w:style w:type="character" w:customStyle="1" w:styleId="ac">
    <w:name w:val="Символ нумерации"/>
    <w:rsid w:val="00015A5F"/>
  </w:style>
  <w:style w:type="character" w:styleId="ad">
    <w:name w:val="Hyperlink"/>
    <w:rsid w:val="00015A5F"/>
    <w:rPr>
      <w:color w:val="000080"/>
      <w:u w:val="single"/>
    </w:rPr>
  </w:style>
  <w:style w:type="character" w:customStyle="1" w:styleId="ae">
    <w:name w:val="Символ сноски"/>
    <w:rsid w:val="00015A5F"/>
    <w:rPr>
      <w:vertAlign w:val="superscript"/>
    </w:rPr>
  </w:style>
  <w:style w:type="character" w:styleId="af">
    <w:name w:val="footnote reference"/>
    <w:uiPriority w:val="99"/>
    <w:rsid w:val="00015A5F"/>
    <w:rPr>
      <w:vertAlign w:val="superscript"/>
    </w:rPr>
  </w:style>
  <w:style w:type="paragraph" w:customStyle="1" w:styleId="12">
    <w:name w:val="Заголовок1"/>
    <w:basedOn w:val="a"/>
    <w:next w:val="a3"/>
    <w:rsid w:val="00015A5F"/>
    <w:pPr>
      <w:keepNext/>
      <w:widowControl w:val="0"/>
      <w:spacing w:before="240" w:after="120"/>
    </w:pPr>
    <w:rPr>
      <w:rFonts w:ascii="Albany AMT" w:eastAsia="Arial" w:hAnsi="Albany AMT" w:cs="Tahoma"/>
      <w:kern w:val="1"/>
      <w:sz w:val="28"/>
      <w:szCs w:val="28"/>
    </w:rPr>
  </w:style>
  <w:style w:type="paragraph" w:customStyle="1" w:styleId="13">
    <w:name w:val="Название1"/>
    <w:basedOn w:val="a"/>
    <w:rsid w:val="00015A5F"/>
    <w:pPr>
      <w:widowControl w:val="0"/>
      <w:suppressLineNumbers/>
      <w:spacing w:before="120" w:after="120"/>
    </w:pPr>
    <w:rPr>
      <w:rFonts w:ascii="Thorndale AMT" w:eastAsia="Arial" w:hAnsi="Thorndale AMT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015A5F"/>
    <w:pPr>
      <w:widowControl w:val="0"/>
      <w:suppressLineNumbers/>
    </w:pPr>
    <w:rPr>
      <w:rFonts w:ascii="Thorndale AMT" w:eastAsia="Arial" w:hAnsi="Thorndale AMT" w:cs="Tahoma"/>
      <w:kern w:val="1"/>
      <w:sz w:val="24"/>
      <w:szCs w:val="24"/>
    </w:rPr>
  </w:style>
  <w:style w:type="paragraph" w:customStyle="1" w:styleId="af0">
    <w:name w:val="Содержимое таблицы"/>
    <w:basedOn w:val="a"/>
    <w:rsid w:val="00015A5F"/>
    <w:pPr>
      <w:widowControl w:val="0"/>
      <w:suppressLineNumbers/>
    </w:pPr>
    <w:rPr>
      <w:rFonts w:ascii="Thorndale AMT" w:eastAsia="Arial" w:hAnsi="Thorndale AMT"/>
      <w:kern w:val="1"/>
      <w:sz w:val="24"/>
      <w:szCs w:val="24"/>
    </w:rPr>
  </w:style>
  <w:style w:type="paragraph" w:customStyle="1" w:styleId="af1">
    <w:name w:val="Заголовок таблицы"/>
    <w:basedOn w:val="af0"/>
    <w:rsid w:val="00015A5F"/>
    <w:pPr>
      <w:jc w:val="center"/>
    </w:pPr>
    <w:rPr>
      <w:b/>
      <w:bCs/>
    </w:rPr>
  </w:style>
  <w:style w:type="paragraph" w:customStyle="1" w:styleId="15">
    <w:name w:val="Текст1"/>
    <w:basedOn w:val="a"/>
    <w:rsid w:val="00015A5F"/>
    <w:pPr>
      <w:widowControl w:val="0"/>
    </w:pPr>
    <w:rPr>
      <w:rFonts w:ascii="Courier New" w:eastAsia="Arial" w:hAnsi="Courier New"/>
      <w:kern w:val="1"/>
      <w:sz w:val="24"/>
      <w:szCs w:val="24"/>
    </w:rPr>
  </w:style>
  <w:style w:type="paragraph" w:customStyle="1" w:styleId="210">
    <w:name w:val="Основной текст 21"/>
    <w:basedOn w:val="a"/>
    <w:rsid w:val="00015A5F"/>
    <w:pPr>
      <w:widowControl w:val="0"/>
      <w:spacing w:after="120" w:line="480" w:lineRule="auto"/>
    </w:pPr>
    <w:rPr>
      <w:rFonts w:ascii="Thorndale AMT" w:eastAsia="Arial" w:hAnsi="Thorndale AMT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015A5F"/>
    <w:pPr>
      <w:widowControl w:val="0"/>
      <w:spacing w:after="120" w:line="480" w:lineRule="auto"/>
      <w:ind w:left="283"/>
    </w:pPr>
    <w:rPr>
      <w:rFonts w:ascii="Thorndale AMT" w:eastAsia="Arial" w:hAnsi="Thorndale AMT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015A5F"/>
    <w:pPr>
      <w:widowControl w:val="0"/>
      <w:ind w:left="720"/>
    </w:pPr>
    <w:rPr>
      <w:rFonts w:ascii="Thorndale AMT" w:eastAsia="Arial" w:hAnsi="Thorndale AMT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15A5F"/>
    <w:pPr>
      <w:widowControl w:val="0"/>
      <w:spacing w:after="120"/>
      <w:ind w:left="283"/>
    </w:pPr>
    <w:rPr>
      <w:rFonts w:ascii="Thorndale AMT" w:eastAsia="Arial" w:hAnsi="Thorndale AMT"/>
      <w:kern w:val="1"/>
      <w:sz w:val="16"/>
      <w:szCs w:val="16"/>
    </w:rPr>
  </w:style>
  <w:style w:type="paragraph" w:customStyle="1" w:styleId="16">
    <w:name w:val="Обычный1"/>
    <w:rsid w:val="00015A5F"/>
    <w:pPr>
      <w:suppressAutoHyphens/>
      <w:jc w:val="both"/>
    </w:pPr>
    <w:rPr>
      <w:rFonts w:ascii="NTTimes" w:eastAsia="Arial" w:hAnsi="NTTimes"/>
      <w:kern w:val="1"/>
      <w:lang w:val="en-US" w:eastAsia="ar-SA"/>
    </w:rPr>
  </w:style>
  <w:style w:type="paragraph" w:styleId="af3">
    <w:name w:val="footnote text"/>
    <w:basedOn w:val="a"/>
    <w:link w:val="af4"/>
    <w:uiPriority w:val="99"/>
    <w:rsid w:val="00015A5F"/>
    <w:pPr>
      <w:widowControl w:val="0"/>
      <w:suppressLineNumbers/>
      <w:ind w:left="283" w:hanging="283"/>
    </w:pPr>
    <w:rPr>
      <w:rFonts w:ascii="Thorndale AMT" w:eastAsia="Arial" w:hAnsi="Thorndale AMT"/>
      <w:kern w:val="1"/>
    </w:rPr>
  </w:style>
  <w:style w:type="character" w:styleId="af5">
    <w:name w:val="page number"/>
    <w:basedOn w:val="a0"/>
    <w:rsid w:val="00015A5F"/>
  </w:style>
  <w:style w:type="character" w:styleId="af6">
    <w:name w:val="FollowedHyperlink"/>
    <w:rsid w:val="00BF3C1F"/>
    <w:rPr>
      <w:color w:val="800080"/>
      <w:u w:val="single"/>
    </w:rPr>
  </w:style>
  <w:style w:type="character" w:customStyle="1" w:styleId="WW8Num4z0">
    <w:name w:val="WW8Num4z0"/>
    <w:rsid w:val="00645AB7"/>
    <w:rPr>
      <w:rFonts w:ascii="Symbol" w:hAnsi="Symbol" w:cs="Symbol"/>
    </w:rPr>
  </w:style>
  <w:style w:type="character" w:customStyle="1" w:styleId="WW8Num5z0">
    <w:name w:val="WW8Num5z0"/>
    <w:rsid w:val="00645AB7"/>
    <w:rPr>
      <w:rFonts w:ascii="Symbol" w:hAnsi="Symbol" w:cs="Symbol"/>
    </w:rPr>
  </w:style>
  <w:style w:type="character" w:customStyle="1" w:styleId="WW8Num23z3">
    <w:name w:val="WW8Num23z3"/>
    <w:rsid w:val="00645AB7"/>
    <w:rPr>
      <w:rFonts w:ascii="Symbol" w:hAnsi="Symbol" w:cs="Symbol"/>
    </w:rPr>
  </w:style>
  <w:style w:type="character" w:customStyle="1" w:styleId="17">
    <w:name w:val="Знак сноски1"/>
    <w:rsid w:val="00645AB7"/>
    <w:rPr>
      <w:vertAlign w:val="superscript"/>
    </w:rPr>
  </w:style>
  <w:style w:type="paragraph" w:customStyle="1" w:styleId="22">
    <w:name w:val="Название2"/>
    <w:basedOn w:val="12"/>
    <w:next w:val="a8"/>
    <w:rsid w:val="00645AB7"/>
  </w:style>
  <w:style w:type="paragraph" w:customStyle="1" w:styleId="23">
    <w:name w:val="Указатель2"/>
    <w:basedOn w:val="a"/>
    <w:rsid w:val="00645AB7"/>
    <w:pPr>
      <w:widowControl w:val="0"/>
      <w:suppressLineNumbers/>
    </w:pPr>
    <w:rPr>
      <w:rFonts w:ascii="Thorndale AMT" w:eastAsia="Arial" w:hAnsi="Thorndale AMT" w:cs="FreeSans"/>
      <w:kern w:val="1"/>
      <w:sz w:val="24"/>
      <w:szCs w:val="24"/>
    </w:rPr>
  </w:style>
  <w:style w:type="paragraph" w:customStyle="1" w:styleId="af7">
    <w:name w:val="Содержимое врезки"/>
    <w:basedOn w:val="a3"/>
    <w:rsid w:val="00645AB7"/>
    <w:pPr>
      <w:widowControl w:val="0"/>
      <w:spacing w:after="120"/>
      <w:jc w:val="left"/>
    </w:pPr>
    <w:rPr>
      <w:rFonts w:ascii="Thorndale AMT" w:eastAsia="Arial" w:hAnsi="Thorndale AMT" w:cs="Thorndale AMT"/>
      <w:kern w:val="1"/>
      <w:sz w:val="24"/>
      <w:szCs w:val="24"/>
    </w:rPr>
  </w:style>
  <w:style w:type="paragraph" w:styleId="af8">
    <w:name w:val="Revision"/>
    <w:hidden/>
    <w:uiPriority w:val="99"/>
    <w:semiHidden/>
    <w:rsid w:val="00155503"/>
    <w:rPr>
      <w:lang w:eastAsia="ar-SA"/>
    </w:rPr>
  </w:style>
  <w:style w:type="character" w:styleId="af9">
    <w:name w:val="annotation reference"/>
    <w:uiPriority w:val="99"/>
    <w:semiHidden/>
    <w:unhideWhenUsed/>
    <w:rsid w:val="000D3D6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D68"/>
  </w:style>
  <w:style w:type="character" w:customStyle="1" w:styleId="afb">
    <w:name w:val="Текст примечания Знак"/>
    <w:link w:val="afa"/>
    <w:semiHidden/>
    <w:rsid w:val="000D3D68"/>
    <w:rPr>
      <w:lang w:eastAsia="ar-SA"/>
    </w:rPr>
  </w:style>
  <w:style w:type="paragraph" w:styleId="afc">
    <w:name w:val="annotation subject"/>
    <w:basedOn w:val="afa"/>
    <w:next w:val="afa"/>
    <w:link w:val="afd"/>
    <w:semiHidden/>
    <w:unhideWhenUsed/>
    <w:rsid w:val="000D3D68"/>
    <w:rPr>
      <w:b/>
      <w:bCs/>
    </w:rPr>
  </w:style>
  <w:style w:type="character" w:customStyle="1" w:styleId="afd">
    <w:name w:val="Тема примечания Знак"/>
    <w:link w:val="afc"/>
    <w:semiHidden/>
    <w:rsid w:val="000D3D68"/>
    <w:rPr>
      <w:b/>
      <w:bCs/>
      <w:lang w:eastAsia="ar-SA"/>
    </w:rPr>
  </w:style>
  <w:style w:type="character" w:customStyle="1" w:styleId="af4">
    <w:name w:val="Текст сноски Знак"/>
    <w:link w:val="af3"/>
    <w:uiPriority w:val="99"/>
    <w:rsid w:val="00E774CD"/>
    <w:rPr>
      <w:rFonts w:ascii="Thorndale AMT" w:eastAsia="Arial" w:hAnsi="Thorndale AMT"/>
      <w:kern w:val="1"/>
      <w:lang w:eastAsia="ar-SA"/>
    </w:rPr>
  </w:style>
  <w:style w:type="paragraph" w:customStyle="1" w:styleId="Normal1">
    <w:name w:val="Normal1"/>
    <w:rsid w:val="00E774CD"/>
  </w:style>
  <w:style w:type="paragraph" w:customStyle="1" w:styleId="ListArabic4">
    <w:name w:val="List Arabic 4"/>
    <w:basedOn w:val="a"/>
    <w:next w:val="a"/>
    <w:rsid w:val="006B09F7"/>
    <w:pPr>
      <w:tabs>
        <w:tab w:val="left" w:pos="86"/>
      </w:tabs>
      <w:suppressAutoHyphens w:val="0"/>
      <w:spacing w:after="200" w:line="288" w:lineRule="auto"/>
      <w:jc w:val="both"/>
    </w:pPr>
    <w:rPr>
      <w:sz w:val="22"/>
      <w:lang w:val="en-GB" w:eastAsia="en-US"/>
    </w:rPr>
  </w:style>
  <w:style w:type="paragraph" w:customStyle="1" w:styleId="CommentSubject">
    <w:name w:val="Comment Subject"/>
    <w:basedOn w:val="afa"/>
    <w:next w:val="afa"/>
    <w:semiHidden/>
    <w:rsid w:val="006B09F7"/>
    <w:pPr>
      <w:widowControl w:val="0"/>
      <w:suppressAutoHyphens w:val="0"/>
      <w:jc w:val="both"/>
    </w:pPr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BA72-7E9D-466E-BA25-90FD0C46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Yriy Li</dc:creator>
  <cp:keywords/>
  <cp:lastModifiedBy>Перевалова Юлия Николаевна</cp:lastModifiedBy>
  <cp:revision>1</cp:revision>
  <cp:lastPrinted>2018-08-10T10:47:00Z</cp:lastPrinted>
  <dcterms:created xsi:type="dcterms:W3CDTF">2023-07-28T13:29:00Z</dcterms:created>
  <dcterms:modified xsi:type="dcterms:W3CDTF">2023-07-28T13:29:00Z</dcterms:modified>
</cp:coreProperties>
</file>